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18AC" w14:textId="77777777" w:rsidR="005A34A4" w:rsidRPr="003148A6" w:rsidRDefault="005A34A4" w:rsidP="005A34A4">
      <w:pPr>
        <w:jc w:val="center"/>
        <w:rPr>
          <w:rStyle w:val="SubtleEmphasis"/>
          <w:b/>
          <w:bCs/>
        </w:rPr>
      </w:pPr>
      <w:r w:rsidRPr="003148A6">
        <w:rPr>
          <w:rStyle w:val="SubtleEmphasis"/>
          <w:b/>
          <w:bCs/>
        </w:rPr>
        <w:t>Town of Anytown</w:t>
      </w:r>
    </w:p>
    <w:p w14:paraId="574152A1" w14:textId="77777777" w:rsidR="005A34A4" w:rsidRPr="003148A6" w:rsidRDefault="005A34A4" w:rsidP="005A34A4">
      <w:pPr>
        <w:jc w:val="center"/>
        <w:rPr>
          <w:rStyle w:val="SubtleEmphasis"/>
        </w:rPr>
      </w:pPr>
      <w:r w:rsidRPr="003148A6">
        <w:rPr>
          <w:rStyle w:val="SubtleEmphasis"/>
        </w:rPr>
        <w:t>Board of Listers</w:t>
      </w:r>
    </w:p>
    <w:p w14:paraId="000BC3A8" w14:textId="77777777" w:rsidR="005A34A4" w:rsidRPr="003148A6" w:rsidRDefault="005A34A4" w:rsidP="005A34A4">
      <w:pPr>
        <w:jc w:val="center"/>
        <w:rPr>
          <w:rStyle w:val="SubtleEmphasis"/>
        </w:rPr>
      </w:pPr>
      <w:r w:rsidRPr="003148A6">
        <w:rPr>
          <w:rStyle w:val="SubtleEmphasis"/>
        </w:rPr>
        <w:t>PO Box 000</w:t>
      </w:r>
    </w:p>
    <w:p w14:paraId="5E5DBD5A" w14:textId="77777777" w:rsidR="005A34A4" w:rsidRPr="003148A6" w:rsidRDefault="005A34A4" w:rsidP="005A34A4">
      <w:pPr>
        <w:jc w:val="center"/>
        <w:rPr>
          <w:rStyle w:val="SubtleEmphasis"/>
        </w:rPr>
      </w:pPr>
      <w:r w:rsidRPr="003148A6">
        <w:rPr>
          <w:rStyle w:val="SubtleEmphasis"/>
        </w:rPr>
        <w:t>Anytown, VT  05999</w:t>
      </w:r>
    </w:p>
    <w:p w14:paraId="4D35FDD0" w14:textId="77777777" w:rsidR="005A34A4" w:rsidRPr="003148A6" w:rsidRDefault="005A34A4" w:rsidP="005A34A4">
      <w:pPr>
        <w:jc w:val="center"/>
        <w:rPr>
          <w:rStyle w:val="SubtleEmphasis"/>
        </w:rPr>
      </w:pPr>
      <w:r w:rsidRPr="003148A6">
        <w:rPr>
          <w:rStyle w:val="SubtleEmphasis"/>
        </w:rPr>
        <w:t>(802) 999-9999</w:t>
      </w:r>
    </w:p>
    <w:p w14:paraId="2B56ED0E" w14:textId="77777777" w:rsidR="005A34A4" w:rsidRPr="003148A6" w:rsidRDefault="005A34A4" w:rsidP="005A34A4">
      <w:pPr>
        <w:jc w:val="center"/>
        <w:rPr>
          <w:rStyle w:val="SubtleEmphasis"/>
        </w:rPr>
      </w:pPr>
      <w:r w:rsidRPr="003148A6">
        <w:rPr>
          <w:rStyle w:val="SubtleEmphasis"/>
        </w:rPr>
        <w:t>AnytownListers@gmail.com</w:t>
      </w:r>
    </w:p>
    <w:p w14:paraId="06F9B183" w14:textId="28FFCAE9" w:rsidR="003148A6" w:rsidRPr="006948B9" w:rsidRDefault="003148A6" w:rsidP="003148A6">
      <w:pPr>
        <w:pStyle w:val="Heading1"/>
        <w:jc w:val="center"/>
      </w:pPr>
      <w:r w:rsidRPr="006948B9">
        <w:t>APPLICATION FOR GRIEVANCE</w:t>
      </w:r>
    </w:p>
    <w:p w14:paraId="6B110500" w14:textId="77777777" w:rsidR="003148A6" w:rsidRDefault="003148A6" w:rsidP="003148A6">
      <w:pPr>
        <w:jc w:val="center"/>
      </w:pPr>
    </w:p>
    <w:p w14:paraId="3948BCA0" w14:textId="19B90C13" w:rsidR="005764F3" w:rsidRDefault="00A03A94" w:rsidP="005764F3">
      <w:pPr>
        <w:rPr>
          <w:b/>
        </w:rPr>
      </w:pPr>
      <w:r>
        <w:t>T</w:t>
      </w:r>
      <w:r w:rsidR="005764F3">
        <w:t xml:space="preserve">he Listers have developed this application to assist you in preparing for your grievance hearing. Please use one application for </w:t>
      </w:r>
      <w:r w:rsidR="005764F3">
        <w:rPr>
          <w:bCs/>
        </w:rPr>
        <w:t>each</w:t>
      </w:r>
      <w:r w:rsidR="005764F3">
        <w:t xml:space="preserve"> property you are appealing. We will contact you to schedule your hearing upon receipt. </w:t>
      </w:r>
      <w:r w:rsidR="005764F3">
        <w:rPr>
          <w:b/>
        </w:rPr>
        <w:t>Return completed forms to our office or by mail / email (see above). Hearings will begin on (enter date, and time on hearing notice here).</w:t>
      </w:r>
    </w:p>
    <w:p w14:paraId="36791D7E" w14:textId="4015DCE5" w:rsidR="005764F3" w:rsidRPr="003148A6" w:rsidRDefault="005764F3" w:rsidP="006948B9">
      <w:pPr>
        <w:pStyle w:val="Italic"/>
        <w:rPr>
          <w:sz w:val="17"/>
          <w:szCs w:val="17"/>
        </w:rPr>
      </w:pPr>
      <w:r w:rsidRPr="003148A6">
        <w:rPr>
          <w:sz w:val="17"/>
          <w:szCs w:val="17"/>
        </w:rPr>
        <w:t>Please Note: Applicant must be owner of record on April 1</w:t>
      </w:r>
      <w:r w:rsidRPr="003148A6">
        <w:rPr>
          <w:sz w:val="17"/>
          <w:szCs w:val="17"/>
          <w:vertAlign w:val="superscript"/>
        </w:rPr>
        <w:t>st</w:t>
      </w:r>
      <w:r w:rsidRPr="003148A6">
        <w:rPr>
          <w:sz w:val="17"/>
          <w:szCs w:val="17"/>
        </w:rPr>
        <w:t xml:space="preserve"> but may assign new owner or </w:t>
      </w:r>
      <w:proofErr w:type="gramStart"/>
      <w:r w:rsidRPr="003148A6">
        <w:rPr>
          <w:sz w:val="17"/>
          <w:szCs w:val="17"/>
        </w:rPr>
        <w:t>other</w:t>
      </w:r>
      <w:proofErr w:type="gramEnd"/>
      <w:r w:rsidRPr="003148A6">
        <w:rPr>
          <w:sz w:val="17"/>
          <w:szCs w:val="17"/>
        </w:rPr>
        <w:t xml:space="preserve"> agent as their representative below.</w:t>
      </w:r>
    </w:p>
    <w:p w14:paraId="65958729"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530"/>
        <w:gridCol w:w="2491"/>
        <w:gridCol w:w="2865"/>
        <w:gridCol w:w="668"/>
        <w:gridCol w:w="681"/>
        <w:gridCol w:w="1845"/>
      </w:tblGrid>
      <w:tr w:rsidR="00A82BA3" w:rsidRPr="005114CE" w14:paraId="5AC11D6D" w14:textId="77777777" w:rsidTr="005764F3">
        <w:trPr>
          <w:cnfStyle w:val="100000000000" w:firstRow="1" w:lastRow="0" w:firstColumn="0" w:lastColumn="0" w:oddVBand="0" w:evenVBand="0" w:oddHBand="0" w:evenHBand="0" w:firstRowFirstColumn="0" w:firstRowLastColumn="0" w:lastRowFirstColumn="0" w:lastRowLastColumn="0"/>
          <w:trHeight w:val="432"/>
        </w:trPr>
        <w:tc>
          <w:tcPr>
            <w:tcW w:w="1530" w:type="dxa"/>
          </w:tcPr>
          <w:p w14:paraId="346F125B" w14:textId="083FC1DB" w:rsidR="00A82BA3" w:rsidRPr="005114CE" w:rsidRDefault="005764F3" w:rsidP="00490804">
            <w:r>
              <w:t xml:space="preserve">Owner(s) </w:t>
            </w:r>
            <w:r w:rsidR="00A82BA3" w:rsidRPr="00D6155E">
              <w:t>Name</w:t>
            </w:r>
            <w:r w:rsidR="00A82BA3" w:rsidRPr="005114CE">
              <w:t>:</w:t>
            </w:r>
          </w:p>
        </w:tc>
        <w:tc>
          <w:tcPr>
            <w:tcW w:w="2491" w:type="dxa"/>
            <w:tcBorders>
              <w:bottom w:val="single" w:sz="4" w:space="0" w:color="auto"/>
            </w:tcBorders>
          </w:tcPr>
          <w:p w14:paraId="241FEB1A" w14:textId="77777777" w:rsidR="00A82BA3" w:rsidRPr="009C220D" w:rsidRDefault="00A82BA3" w:rsidP="00440CD8">
            <w:pPr>
              <w:pStyle w:val="FieldText"/>
            </w:pPr>
          </w:p>
        </w:tc>
        <w:tc>
          <w:tcPr>
            <w:tcW w:w="2865" w:type="dxa"/>
            <w:tcBorders>
              <w:bottom w:val="single" w:sz="4" w:space="0" w:color="auto"/>
            </w:tcBorders>
          </w:tcPr>
          <w:p w14:paraId="778B0734" w14:textId="77777777" w:rsidR="00A82BA3" w:rsidRPr="009C220D" w:rsidRDefault="00A82BA3" w:rsidP="00440CD8">
            <w:pPr>
              <w:pStyle w:val="FieldText"/>
            </w:pPr>
          </w:p>
        </w:tc>
        <w:tc>
          <w:tcPr>
            <w:tcW w:w="668" w:type="dxa"/>
            <w:tcBorders>
              <w:bottom w:val="single" w:sz="4" w:space="0" w:color="auto"/>
            </w:tcBorders>
          </w:tcPr>
          <w:p w14:paraId="2BA05006" w14:textId="77777777" w:rsidR="00A82BA3" w:rsidRPr="009C220D" w:rsidRDefault="00A82BA3" w:rsidP="00440CD8">
            <w:pPr>
              <w:pStyle w:val="FieldText"/>
            </w:pPr>
          </w:p>
        </w:tc>
        <w:tc>
          <w:tcPr>
            <w:tcW w:w="681" w:type="dxa"/>
          </w:tcPr>
          <w:p w14:paraId="402AD304"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5EE1C51" w14:textId="77777777" w:rsidR="00A82BA3" w:rsidRPr="009C220D" w:rsidRDefault="00A82BA3" w:rsidP="00440CD8">
            <w:pPr>
              <w:pStyle w:val="FieldText"/>
            </w:pPr>
          </w:p>
        </w:tc>
      </w:tr>
      <w:tr w:rsidR="00856C35" w:rsidRPr="005114CE" w14:paraId="19D7E924" w14:textId="77777777" w:rsidTr="005764F3">
        <w:tc>
          <w:tcPr>
            <w:tcW w:w="1530" w:type="dxa"/>
          </w:tcPr>
          <w:p w14:paraId="3D92BBCF" w14:textId="77777777" w:rsidR="00856C35" w:rsidRPr="00D6155E" w:rsidRDefault="00856C35" w:rsidP="00440CD8"/>
        </w:tc>
        <w:tc>
          <w:tcPr>
            <w:tcW w:w="2491" w:type="dxa"/>
            <w:tcBorders>
              <w:top w:val="single" w:sz="4" w:space="0" w:color="auto"/>
            </w:tcBorders>
          </w:tcPr>
          <w:p w14:paraId="413BCC8A"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E22A9E5"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2DC6EEB" w14:textId="77777777" w:rsidR="00856C35" w:rsidRPr="00490804" w:rsidRDefault="00856C35" w:rsidP="00490804">
            <w:pPr>
              <w:pStyle w:val="Heading3"/>
              <w:outlineLvl w:val="2"/>
            </w:pPr>
            <w:r w:rsidRPr="00490804">
              <w:t>M.I.</w:t>
            </w:r>
          </w:p>
        </w:tc>
        <w:tc>
          <w:tcPr>
            <w:tcW w:w="681" w:type="dxa"/>
          </w:tcPr>
          <w:p w14:paraId="5D97CDBD" w14:textId="77777777" w:rsidR="00856C35" w:rsidRPr="005114CE" w:rsidRDefault="00856C35" w:rsidP="00856C35"/>
        </w:tc>
        <w:tc>
          <w:tcPr>
            <w:tcW w:w="1845" w:type="dxa"/>
            <w:tcBorders>
              <w:top w:val="single" w:sz="4" w:space="0" w:color="auto"/>
            </w:tcBorders>
          </w:tcPr>
          <w:p w14:paraId="23BCB77D" w14:textId="77777777" w:rsidR="00856C35" w:rsidRPr="009C220D" w:rsidRDefault="00856C35" w:rsidP="00856C35"/>
        </w:tc>
      </w:tr>
    </w:tbl>
    <w:p w14:paraId="0B17BC6F" w14:textId="77777777" w:rsidR="00856C35" w:rsidRDefault="00856C35"/>
    <w:tbl>
      <w:tblPr>
        <w:tblStyle w:val="PlainTable3"/>
        <w:tblW w:w="5000" w:type="pct"/>
        <w:tblLayout w:type="fixed"/>
        <w:tblLook w:val="0620" w:firstRow="1" w:lastRow="0" w:firstColumn="0" w:lastColumn="0" w:noHBand="1" w:noVBand="1"/>
      </w:tblPr>
      <w:tblGrid>
        <w:gridCol w:w="1530"/>
        <w:gridCol w:w="6750"/>
        <w:gridCol w:w="1800"/>
      </w:tblGrid>
      <w:tr w:rsidR="00A82BA3" w:rsidRPr="005114CE" w14:paraId="214D9318" w14:textId="77777777" w:rsidTr="005764F3">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28A4A433" w14:textId="165F543E" w:rsidR="00A82BA3" w:rsidRPr="005114CE" w:rsidRDefault="005764F3" w:rsidP="00490804">
            <w:r>
              <w:t xml:space="preserve">Mailing </w:t>
            </w:r>
            <w:r w:rsidR="00A82BA3" w:rsidRPr="005114CE">
              <w:t>Address:</w:t>
            </w:r>
          </w:p>
        </w:tc>
        <w:tc>
          <w:tcPr>
            <w:tcW w:w="6750" w:type="dxa"/>
            <w:tcBorders>
              <w:bottom w:val="single" w:sz="4" w:space="0" w:color="auto"/>
            </w:tcBorders>
          </w:tcPr>
          <w:p w14:paraId="4F3C0301" w14:textId="77777777" w:rsidR="00A82BA3" w:rsidRPr="00FF1313" w:rsidRDefault="00A82BA3" w:rsidP="00440CD8">
            <w:pPr>
              <w:pStyle w:val="FieldText"/>
            </w:pPr>
          </w:p>
        </w:tc>
        <w:tc>
          <w:tcPr>
            <w:tcW w:w="1800" w:type="dxa"/>
            <w:tcBorders>
              <w:bottom w:val="single" w:sz="4" w:space="0" w:color="auto"/>
            </w:tcBorders>
          </w:tcPr>
          <w:p w14:paraId="4C4C2C55" w14:textId="77777777" w:rsidR="00A82BA3" w:rsidRPr="00FF1313" w:rsidRDefault="00A82BA3" w:rsidP="00440CD8">
            <w:pPr>
              <w:pStyle w:val="FieldText"/>
            </w:pPr>
          </w:p>
        </w:tc>
      </w:tr>
      <w:tr w:rsidR="00856C35" w:rsidRPr="005114CE" w14:paraId="1AD553D7" w14:textId="77777777" w:rsidTr="005764F3">
        <w:tc>
          <w:tcPr>
            <w:tcW w:w="1530" w:type="dxa"/>
          </w:tcPr>
          <w:p w14:paraId="3810CDDF" w14:textId="77777777" w:rsidR="00856C35" w:rsidRPr="005114CE" w:rsidRDefault="00856C35" w:rsidP="00440CD8"/>
        </w:tc>
        <w:tc>
          <w:tcPr>
            <w:tcW w:w="6750" w:type="dxa"/>
            <w:tcBorders>
              <w:top w:val="single" w:sz="4" w:space="0" w:color="auto"/>
            </w:tcBorders>
          </w:tcPr>
          <w:p w14:paraId="77B6A8CB"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5766A35" w14:textId="77777777" w:rsidR="00856C35" w:rsidRPr="00490804" w:rsidRDefault="00856C35" w:rsidP="00490804">
            <w:pPr>
              <w:pStyle w:val="Heading3"/>
              <w:outlineLvl w:val="2"/>
            </w:pPr>
            <w:r w:rsidRPr="00490804">
              <w:t>Apartment/Unit #</w:t>
            </w:r>
          </w:p>
        </w:tc>
      </w:tr>
    </w:tbl>
    <w:p w14:paraId="04FE17C1" w14:textId="77777777" w:rsidR="00856C35" w:rsidRDefault="00856C35"/>
    <w:tbl>
      <w:tblPr>
        <w:tblStyle w:val="PlainTable3"/>
        <w:tblW w:w="5000" w:type="pct"/>
        <w:tblLayout w:type="fixed"/>
        <w:tblLook w:val="0620" w:firstRow="1" w:lastRow="0" w:firstColumn="0" w:lastColumn="0" w:noHBand="1" w:noVBand="1"/>
      </w:tblPr>
      <w:tblGrid>
        <w:gridCol w:w="1530"/>
        <w:gridCol w:w="5356"/>
        <w:gridCol w:w="1394"/>
        <w:gridCol w:w="1800"/>
      </w:tblGrid>
      <w:tr w:rsidR="00C76039" w:rsidRPr="005114CE" w14:paraId="0C0E9D7E" w14:textId="77777777" w:rsidTr="005764F3">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22E206E1" w14:textId="77777777" w:rsidR="00C76039" w:rsidRPr="005114CE" w:rsidRDefault="00C76039">
            <w:pPr>
              <w:rPr>
                <w:szCs w:val="19"/>
              </w:rPr>
            </w:pPr>
          </w:p>
        </w:tc>
        <w:tc>
          <w:tcPr>
            <w:tcW w:w="5356" w:type="dxa"/>
            <w:tcBorders>
              <w:bottom w:val="single" w:sz="4" w:space="0" w:color="auto"/>
            </w:tcBorders>
          </w:tcPr>
          <w:p w14:paraId="542EAF51" w14:textId="77777777" w:rsidR="00C76039" w:rsidRPr="009C220D" w:rsidRDefault="00C76039" w:rsidP="00440CD8">
            <w:pPr>
              <w:pStyle w:val="FieldText"/>
            </w:pPr>
          </w:p>
        </w:tc>
        <w:tc>
          <w:tcPr>
            <w:tcW w:w="1394" w:type="dxa"/>
            <w:tcBorders>
              <w:bottom w:val="single" w:sz="4" w:space="0" w:color="auto"/>
            </w:tcBorders>
          </w:tcPr>
          <w:p w14:paraId="1E089E81" w14:textId="77777777" w:rsidR="00C76039" w:rsidRPr="005114CE" w:rsidRDefault="00C76039" w:rsidP="00440CD8">
            <w:pPr>
              <w:pStyle w:val="FieldText"/>
            </w:pPr>
          </w:p>
        </w:tc>
        <w:tc>
          <w:tcPr>
            <w:tcW w:w="1800" w:type="dxa"/>
            <w:tcBorders>
              <w:bottom w:val="single" w:sz="4" w:space="0" w:color="auto"/>
            </w:tcBorders>
          </w:tcPr>
          <w:p w14:paraId="4BB579CD" w14:textId="77777777" w:rsidR="00C76039" w:rsidRPr="005114CE" w:rsidRDefault="00C76039" w:rsidP="00440CD8">
            <w:pPr>
              <w:pStyle w:val="FieldText"/>
            </w:pPr>
          </w:p>
        </w:tc>
      </w:tr>
      <w:tr w:rsidR="00856C35" w:rsidRPr="005114CE" w14:paraId="30CB5660" w14:textId="77777777" w:rsidTr="005764F3">
        <w:trPr>
          <w:trHeight w:val="288"/>
        </w:trPr>
        <w:tc>
          <w:tcPr>
            <w:tcW w:w="1530" w:type="dxa"/>
          </w:tcPr>
          <w:p w14:paraId="27BCB375" w14:textId="77777777" w:rsidR="00856C35" w:rsidRPr="005114CE" w:rsidRDefault="00856C35">
            <w:pPr>
              <w:rPr>
                <w:szCs w:val="19"/>
              </w:rPr>
            </w:pPr>
          </w:p>
        </w:tc>
        <w:tc>
          <w:tcPr>
            <w:tcW w:w="5356" w:type="dxa"/>
            <w:tcBorders>
              <w:top w:val="single" w:sz="4" w:space="0" w:color="auto"/>
            </w:tcBorders>
          </w:tcPr>
          <w:p w14:paraId="0D3D4A53"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03591C2F"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C9AFC3D" w14:textId="77777777" w:rsidR="00856C35" w:rsidRPr="00490804" w:rsidRDefault="00856C35" w:rsidP="00490804">
            <w:pPr>
              <w:pStyle w:val="Heading3"/>
              <w:outlineLvl w:val="2"/>
            </w:pPr>
            <w:r w:rsidRPr="00490804">
              <w:t>ZIP Code</w:t>
            </w:r>
          </w:p>
        </w:tc>
      </w:tr>
    </w:tbl>
    <w:p w14:paraId="03BD6CC8" w14:textId="77777777" w:rsidR="00856C35" w:rsidRDefault="00856C35"/>
    <w:tbl>
      <w:tblPr>
        <w:tblStyle w:val="PlainTable3"/>
        <w:tblW w:w="5000" w:type="pct"/>
        <w:tblLayout w:type="fixed"/>
        <w:tblLook w:val="0620" w:firstRow="1" w:lastRow="0" w:firstColumn="0" w:lastColumn="0" w:noHBand="1" w:noVBand="1"/>
      </w:tblPr>
      <w:tblGrid>
        <w:gridCol w:w="720"/>
        <w:gridCol w:w="4140"/>
        <w:gridCol w:w="630"/>
        <w:gridCol w:w="4590"/>
      </w:tblGrid>
      <w:tr w:rsidR="00841645" w:rsidRPr="005114CE" w14:paraId="3EFA57D3" w14:textId="77777777" w:rsidTr="005764F3">
        <w:trPr>
          <w:cnfStyle w:val="100000000000" w:firstRow="1" w:lastRow="0" w:firstColumn="0" w:lastColumn="0" w:oddVBand="0" w:evenVBand="0" w:oddHBand="0" w:evenHBand="0" w:firstRowFirstColumn="0" w:firstRowLastColumn="0" w:lastRowFirstColumn="0" w:lastRowLastColumn="0"/>
          <w:trHeight w:val="288"/>
        </w:trPr>
        <w:tc>
          <w:tcPr>
            <w:tcW w:w="720" w:type="dxa"/>
          </w:tcPr>
          <w:p w14:paraId="1502E836" w14:textId="77777777" w:rsidR="00841645" w:rsidRPr="005114CE" w:rsidRDefault="00841645" w:rsidP="00490804">
            <w:r w:rsidRPr="005114CE">
              <w:t>Phone:</w:t>
            </w:r>
          </w:p>
        </w:tc>
        <w:tc>
          <w:tcPr>
            <w:tcW w:w="4140" w:type="dxa"/>
            <w:tcBorders>
              <w:bottom w:val="single" w:sz="4" w:space="0" w:color="auto"/>
            </w:tcBorders>
          </w:tcPr>
          <w:p w14:paraId="2B9311E5" w14:textId="77777777" w:rsidR="00841645" w:rsidRPr="009C220D" w:rsidRDefault="00841645" w:rsidP="00856C35">
            <w:pPr>
              <w:pStyle w:val="FieldText"/>
            </w:pPr>
          </w:p>
        </w:tc>
        <w:tc>
          <w:tcPr>
            <w:tcW w:w="630" w:type="dxa"/>
          </w:tcPr>
          <w:p w14:paraId="44225376"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73E8A477" w14:textId="77777777" w:rsidR="00841645" w:rsidRPr="009C220D" w:rsidRDefault="00841645" w:rsidP="00440CD8">
            <w:pPr>
              <w:pStyle w:val="FieldText"/>
            </w:pPr>
          </w:p>
        </w:tc>
      </w:tr>
    </w:tbl>
    <w:p w14:paraId="25081764" w14:textId="77777777" w:rsidR="00856C35" w:rsidRDefault="00856C35"/>
    <w:tbl>
      <w:tblPr>
        <w:tblStyle w:val="PlainTable3"/>
        <w:tblW w:w="5000" w:type="pct"/>
        <w:tblLayout w:type="fixed"/>
        <w:tblLook w:val="0620" w:firstRow="1" w:lastRow="0" w:firstColumn="0" w:lastColumn="0" w:noHBand="1" w:noVBand="1"/>
      </w:tblPr>
      <w:tblGrid>
        <w:gridCol w:w="1619"/>
        <w:gridCol w:w="4591"/>
        <w:gridCol w:w="900"/>
        <w:gridCol w:w="2970"/>
      </w:tblGrid>
      <w:tr w:rsidR="005764F3" w:rsidRPr="005114CE" w14:paraId="2B86223F" w14:textId="254B03E1" w:rsidTr="005764F3">
        <w:trPr>
          <w:cnfStyle w:val="100000000000" w:firstRow="1" w:lastRow="0" w:firstColumn="0" w:lastColumn="0" w:oddVBand="0" w:evenVBand="0" w:oddHBand="0" w:evenHBand="0" w:firstRowFirstColumn="0" w:firstRowLastColumn="0" w:lastRowFirstColumn="0" w:lastRowLastColumn="0"/>
          <w:trHeight w:val="288"/>
        </w:trPr>
        <w:tc>
          <w:tcPr>
            <w:tcW w:w="1619" w:type="dxa"/>
          </w:tcPr>
          <w:p w14:paraId="5202B05F" w14:textId="2D0600A2" w:rsidR="005764F3" w:rsidRPr="005114CE" w:rsidRDefault="005764F3" w:rsidP="005764F3">
            <w:r>
              <w:t>Property Location</w:t>
            </w:r>
            <w:r w:rsidRPr="005114CE">
              <w:t>:</w:t>
            </w:r>
          </w:p>
        </w:tc>
        <w:tc>
          <w:tcPr>
            <w:tcW w:w="4591" w:type="dxa"/>
            <w:tcBorders>
              <w:bottom w:val="single" w:sz="4" w:space="0" w:color="auto"/>
            </w:tcBorders>
          </w:tcPr>
          <w:p w14:paraId="4C35157C" w14:textId="77777777" w:rsidR="005764F3" w:rsidRPr="009C220D" w:rsidRDefault="005764F3" w:rsidP="005764F3">
            <w:pPr>
              <w:pStyle w:val="FieldText"/>
            </w:pPr>
          </w:p>
        </w:tc>
        <w:tc>
          <w:tcPr>
            <w:tcW w:w="900" w:type="dxa"/>
            <w:tcBorders>
              <w:bottom w:val="none" w:sz="0" w:space="0" w:color="auto"/>
            </w:tcBorders>
          </w:tcPr>
          <w:p w14:paraId="49E09505" w14:textId="5486BD82" w:rsidR="005764F3" w:rsidRPr="005764F3" w:rsidRDefault="005764F3" w:rsidP="005764F3">
            <w:pPr>
              <w:pStyle w:val="FieldText"/>
              <w:rPr>
                <w:b w:val="0"/>
                <w:bCs w:val="0"/>
              </w:rPr>
            </w:pPr>
            <w:r>
              <w:rPr>
                <w:b w:val="0"/>
                <w:bCs w:val="0"/>
              </w:rPr>
              <w:t>Parcel ID</w:t>
            </w:r>
            <w:r w:rsidRPr="005764F3">
              <w:rPr>
                <w:b w:val="0"/>
                <w:bCs w:val="0"/>
              </w:rPr>
              <w:t>:</w:t>
            </w:r>
          </w:p>
        </w:tc>
        <w:tc>
          <w:tcPr>
            <w:tcW w:w="2970" w:type="dxa"/>
            <w:tcBorders>
              <w:bottom w:val="single" w:sz="4" w:space="0" w:color="auto"/>
            </w:tcBorders>
          </w:tcPr>
          <w:p w14:paraId="47C1C931" w14:textId="77777777" w:rsidR="005764F3" w:rsidRPr="009C220D" w:rsidRDefault="005764F3" w:rsidP="005764F3">
            <w:pPr>
              <w:pStyle w:val="FieldText"/>
            </w:pPr>
          </w:p>
        </w:tc>
      </w:tr>
    </w:tbl>
    <w:p w14:paraId="53DC8973" w14:textId="77777777" w:rsidR="00856C35" w:rsidRDefault="00856C35"/>
    <w:tbl>
      <w:tblPr>
        <w:tblStyle w:val="PlainTable3"/>
        <w:tblpPr w:leftFromText="180" w:rightFromText="180" w:vertAnchor="text" w:horzAnchor="margin" w:tblpY="42"/>
        <w:tblW w:w="5000" w:type="pct"/>
        <w:tblLayout w:type="fixed"/>
        <w:tblLook w:val="0620" w:firstRow="1" w:lastRow="0" w:firstColumn="0" w:lastColumn="0" w:noHBand="1" w:noVBand="1"/>
      </w:tblPr>
      <w:tblGrid>
        <w:gridCol w:w="1980"/>
        <w:gridCol w:w="2770"/>
        <w:gridCol w:w="20"/>
        <w:gridCol w:w="20"/>
        <w:gridCol w:w="3310"/>
        <w:gridCol w:w="1980"/>
      </w:tblGrid>
      <w:tr w:rsidR="003148A6" w:rsidRPr="005114CE" w14:paraId="23AEB751" w14:textId="77777777" w:rsidTr="00541C20">
        <w:trPr>
          <w:cnfStyle w:val="100000000000" w:firstRow="1" w:lastRow="0" w:firstColumn="0" w:lastColumn="0" w:oddVBand="0" w:evenVBand="0" w:oddHBand="0" w:evenHBand="0" w:firstRowFirstColumn="0" w:firstRowLastColumn="0" w:lastRowFirstColumn="0" w:lastRowLastColumn="0"/>
          <w:trHeight w:val="288"/>
        </w:trPr>
        <w:tc>
          <w:tcPr>
            <w:tcW w:w="1980" w:type="dxa"/>
          </w:tcPr>
          <w:p w14:paraId="69F47C98" w14:textId="77777777" w:rsidR="00541C20" w:rsidRDefault="00541C20" w:rsidP="003148A6">
            <w:pPr>
              <w:rPr>
                <w:bCs w:val="0"/>
              </w:rPr>
            </w:pPr>
          </w:p>
          <w:p w14:paraId="1472F370" w14:textId="464897CD" w:rsidR="003148A6" w:rsidRPr="005114CE" w:rsidRDefault="003148A6" w:rsidP="003148A6">
            <w:r>
              <w:t>Current Assessment</w:t>
            </w:r>
            <w:r w:rsidRPr="005114CE">
              <w:t>:</w:t>
            </w:r>
            <w:r>
              <w:t xml:space="preserve"> $</w:t>
            </w:r>
          </w:p>
        </w:tc>
        <w:tc>
          <w:tcPr>
            <w:tcW w:w="2770" w:type="dxa"/>
            <w:tcBorders>
              <w:bottom w:val="single" w:sz="4" w:space="0" w:color="auto"/>
            </w:tcBorders>
          </w:tcPr>
          <w:p w14:paraId="18F1DA2B" w14:textId="77777777" w:rsidR="003148A6" w:rsidRPr="009C220D" w:rsidRDefault="003148A6" w:rsidP="003148A6">
            <w:pPr>
              <w:pStyle w:val="FieldText"/>
            </w:pPr>
          </w:p>
        </w:tc>
        <w:tc>
          <w:tcPr>
            <w:tcW w:w="20" w:type="dxa"/>
          </w:tcPr>
          <w:p w14:paraId="114B6C3B" w14:textId="77777777" w:rsidR="003148A6" w:rsidRPr="005114CE" w:rsidRDefault="003148A6" w:rsidP="003148A6">
            <w:pPr>
              <w:pStyle w:val="Heading4"/>
              <w:outlineLvl w:val="3"/>
            </w:pPr>
          </w:p>
        </w:tc>
        <w:tc>
          <w:tcPr>
            <w:tcW w:w="20" w:type="dxa"/>
            <w:tcBorders>
              <w:bottom w:val="single" w:sz="4" w:space="0" w:color="auto"/>
            </w:tcBorders>
          </w:tcPr>
          <w:p w14:paraId="1583C749" w14:textId="77777777" w:rsidR="003148A6" w:rsidRPr="009C220D" w:rsidRDefault="003148A6" w:rsidP="003148A6">
            <w:pPr>
              <w:pStyle w:val="FieldText"/>
            </w:pPr>
          </w:p>
        </w:tc>
        <w:tc>
          <w:tcPr>
            <w:tcW w:w="3310" w:type="dxa"/>
          </w:tcPr>
          <w:p w14:paraId="7B8109AB" w14:textId="77777777" w:rsidR="003148A6" w:rsidRPr="005114CE" w:rsidRDefault="003148A6" w:rsidP="003148A6">
            <w:pPr>
              <w:pStyle w:val="Heading4"/>
              <w:jc w:val="left"/>
              <w:outlineLvl w:val="3"/>
            </w:pPr>
            <w:r>
              <w:t>Your Opinion of Fair Market Value</w:t>
            </w:r>
            <w:r w:rsidRPr="005114CE">
              <w:t>:</w:t>
            </w:r>
            <w:r>
              <w:t xml:space="preserve"> $</w:t>
            </w:r>
          </w:p>
        </w:tc>
        <w:tc>
          <w:tcPr>
            <w:tcW w:w="1980" w:type="dxa"/>
            <w:tcBorders>
              <w:bottom w:val="single" w:sz="4" w:space="0" w:color="auto"/>
            </w:tcBorders>
          </w:tcPr>
          <w:p w14:paraId="205CD045" w14:textId="77777777" w:rsidR="003148A6" w:rsidRPr="009C220D" w:rsidRDefault="003148A6" w:rsidP="003148A6">
            <w:pPr>
              <w:pStyle w:val="FieldText"/>
            </w:pPr>
          </w:p>
        </w:tc>
      </w:tr>
    </w:tbl>
    <w:p w14:paraId="67D6227E" w14:textId="670DC072" w:rsidR="00541C20" w:rsidRPr="00541C20" w:rsidRDefault="00541C20" w:rsidP="00541C20">
      <w:pPr>
        <w:pStyle w:val="Heading3"/>
        <w:rPr>
          <w:b/>
          <w:bCs/>
        </w:rPr>
      </w:pPr>
      <w:r>
        <w:rPr>
          <w:szCs w:val="16"/>
        </w:rPr>
        <w:t xml:space="preserve">     </w:t>
      </w:r>
      <w:r w:rsidRPr="00C7721E">
        <w:t xml:space="preserve">      </w:t>
      </w:r>
      <w:r>
        <w:tab/>
      </w:r>
      <w:r>
        <w:tab/>
      </w:r>
      <w:r>
        <w:tab/>
      </w:r>
      <w:r>
        <w:tab/>
      </w:r>
      <w:r>
        <w:tab/>
      </w:r>
      <w:r>
        <w:tab/>
      </w:r>
      <w:r w:rsidRPr="00541C20">
        <w:rPr>
          <w:b/>
          <w:bCs/>
        </w:rPr>
        <w:t xml:space="preserve">          (What would you list the property for if placing on the market today)</w:t>
      </w:r>
    </w:p>
    <w:p w14:paraId="1AAEE07D" w14:textId="4136A148" w:rsidR="00330050" w:rsidRDefault="005764F3" w:rsidP="00330050">
      <w:pPr>
        <w:pStyle w:val="Heading2"/>
      </w:pPr>
      <w:r>
        <w:t>Basis for Appeal</w:t>
      </w:r>
    </w:p>
    <w:tbl>
      <w:tblPr>
        <w:tblStyle w:val="PlainTable3"/>
        <w:tblW w:w="5000" w:type="pct"/>
        <w:tblLayout w:type="fixed"/>
        <w:tblLook w:val="0620" w:firstRow="1" w:lastRow="0" w:firstColumn="0" w:lastColumn="0" w:noHBand="1" w:noVBand="1"/>
      </w:tblPr>
      <w:tblGrid>
        <w:gridCol w:w="10080"/>
      </w:tblGrid>
      <w:tr w:rsidR="006948B9" w:rsidRPr="006948B9" w14:paraId="47D297F8" w14:textId="77777777" w:rsidTr="006948B9">
        <w:trPr>
          <w:cnfStyle w:val="100000000000" w:firstRow="1" w:lastRow="0" w:firstColumn="0" w:lastColumn="0" w:oddVBand="0" w:evenVBand="0" w:oddHBand="0" w:evenHBand="0" w:firstRowFirstColumn="0" w:firstRowLastColumn="0" w:lastRowFirstColumn="0" w:lastRowLastColumn="0"/>
          <w:trHeight w:val="432"/>
        </w:trPr>
        <w:tc>
          <w:tcPr>
            <w:tcW w:w="10080" w:type="dxa"/>
            <w:tcBorders>
              <w:bottom w:val="none" w:sz="0" w:space="0" w:color="auto"/>
            </w:tcBorders>
          </w:tcPr>
          <w:p w14:paraId="583A18B4" w14:textId="479E57B0" w:rsidR="006948B9" w:rsidRPr="00541C20" w:rsidRDefault="006948B9" w:rsidP="00541C20">
            <w:pPr>
              <w:pStyle w:val="Italic"/>
            </w:pPr>
            <w:r w:rsidRPr="006948B9">
              <w:t xml:space="preserve">Please provide a brief statement explaining why you feel your assessment is incorrect. If you are relying on sales data, please list the sales which support your proposed value for the property. If you need additional space and/or are submitting supporting documents, please attached those sheets to this form and </w:t>
            </w:r>
            <w:r w:rsidRPr="006948B9">
              <w:rPr>
                <w:b/>
                <w:u w:val="single"/>
              </w:rPr>
              <w:t>initial each page</w:t>
            </w:r>
            <w:r w:rsidRPr="006948B9">
              <w:rPr>
                <w:b/>
              </w:rPr>
              <w:t>.</w:t>
            </w:r>
            <w:r w:rsidR="00541C20">
              <w:rPr>
                <w:b/>
              </w:rPr>
              <w:t xml:space="preserve"> </w:t>
            </w:r>
            <w:r w:rsidR="00541C20">
              <w:t>More space provided on back if needed.</w:t>
            </w:r>
          </w:p>
        </w:tc>
      </w:tr>
      <w:tr w:rsidR="006948B9" w:rsidRPr="006948B9" w14:paraId="17756D75" w14:textId="77777777" w:rsidTr="00A03A94">
        <w:trPr>
          <w:trHeight w:val="504"/>
        </w:trPr>
        <w:tc>
          <w:tcPr>
            <w:tcW w:w="10080" w:type="dxa"/>
            <w:tcBorders>
              <w:bottom w:val="single" w:sz="4" w:space="0" w:color="auto"/>
            </w:tcBorders>
          </w:tcPr>
          <w:p w14:paraId="5ADE2670" w14:textId="77777777" w:rsidR="006948B9" w:rsidRPr="006948B9" w:rsidRDefault="006948B9" w:rsidP="006948B9"/>
        </w:tc>
      </w:tr>
      <w:tr w:rsidR="006948B9" w:rsidRPr="006948B9" w14:paraId="3A210AA2" w14:textId="77777777" w:rsidTr="00A03A94">
        <w:trPr>
          <w:trHeight w:val="504"/>
        </w:trPr>
        <w:tc>
          <w:tcPr>
            <w:tcW w:w="10080" w:type="dxa"/>
            <w:tcBorders>
              <w:top w:val="single" w:sz="4" w:space="0" w:color="auto"/>
              <w:bottom w:val="single" w:sz="4" w:space="0" w:color="auto"/>
            </w:tcBorders>
          </w:tcPr>
          <w:p w14:paraId="0050E2FF" w14:textId="77777777" w:rsidR="006948B9" w:rsidRPr="006948B9" w:rsidRDefault="006948B9" w:rsidP="006948B9"/>
        </w:tc>
      </w:tr>
      <w:tr w:rsidR="006948B9" w:rsidRPr="006948B9" w14:paraId="1B7DB827" w14:textId="77777777" w:rsidTr="00A03A94">
        <w:trPr>
          <w:trHeight w:val="504"/>
        </w:trPr>
        <w:tc>
          <w:tcPr>
            <w:tcW w:w="10080" w:type="dxa"/>
            <w:tcBorders>
              <w:top w:val="single" w:sz="4" w:space="0" w:color="auto"/>
              <w:bottom w:val="single" w:sz="4" w:space="0" w:color="auto"/>
            </w:tcBorders>
          </w:tcPr>
          <w:p w14:paraId="64689735" w14:textId="77777777" w:rsidR="006948B9" w:rsidRPr="006948B9" w:rsidRDefault="006948B9" w:rsidP="006948B9"/>
        </w:tc>
      </w:tr>
    </w:tbl>
    <w:p w14:paraId="03445D64" w14:textId="77777777" w:rsidR="00541C20" w:rsidRDefault="00541C20" w:rsidP="00541C20"/>
    <w:p w14:paraId="5049A08C" w14:textId="79822B6D" w:rsidR="00871876" w:rsidRDefault="00541C20" w:rsidP="00871876">
      <w:pPr>
        <w:pStyle w:val="Heading2"/>
      </w:pPr>
      <w:r>
        <w:t>S</w:t>
      </w:r>
      <w:r w:rsidR="00871876" w:rsidRPr="009C220D">
        <w:t>ignature</w:t>
      </w:r>
    </w:p>
    <w:p w14:paraId="40045DF3" w14:textId="2A95500A" w:rsidR="00541C20" w:rsidRPr="00541C20" w:rsidRDefault="00541C20" w:rsidP="00541C20">
      <w:pPr>
        <w:rPr>
          <w:sz w:val="16"/>
          <w:szCs w:val="16"/>
        </w:rPr>
      </w:pPr>
    </w:p>
    <w:p w14:paraId="3D2C50E6" w14:textId="01BE8636" w:rsidR="00541C20" w:rsidRPr="00541C20" w:rsidRDefault="00541C20" w:rsidP="00541C20">
      <w:pPr>
        <w:rPr>
          <w:sz w:val="16"/>
          <w:szCs w:val="16"/>
        </w:rPr>
      </w:pPr>
    </w:p>
    <w:p w14:paraId="052F66D0" w14:textId="77777777" w:rsidR="00541C20" w:rsidRPr="00541C20" w:rsidRDefault="00541C20" w:rsidP="00541C20">
      <w:pPr>
        <w:rPr>
          <w:sz w:val="16"/>
          <w:szCs w:val="16"/>
        </w:rPr>
      </w:pPr>
    </w:p>
    <w:p w14:paraId="6F137E09" w14:textId="19612E80" w:rsidR="00541C20" w:rsidRPr="00541C20" w:rsidRDefault="006948B9" w:rsidP="00541C20">
      <w:pPr>
        <w:pStyle w:val="Heading3"/>
        <w:pBdr>
          <w:top w:val="single" w:sz="4" w:space="1" w:color="auto"/>
        </w:pBdr>
        <w:rPr>
          <w:szCs w:val="16"/>
        </w:rPr>
      </w:pPr>
      <w:r w:rsidRPr="00541C20">
        <w:rPr>
          <w:szCs w:val="16"/>
        </w:rPr>
        <w:t>Signature of Owner as of April 1 (</w:t>
      </w:r>
      <w:r w:rsidRPr="00541C20">
        <w:rPr>
          <w:b/>
          <w:bCs/>
          <w:szCs w:val="16"/>
        </w:rPr>
        <w:t>Required</w:t>
      </w:r>
      <w:r w:rsidRPr="00541C20">
        <w:rPr>
          <w:szCs w:val="16"/>
        </w:rPr>
        <w:t>)</w:t>
      </w:r>
      <w:r w:rsidR="00541C20" w:rsidRPr="00541C20">
        <w:rPr>
          <w:szCs w:val="16"/>
        </w:rPr>
        <w:br/>
      </w:r>
    </w:p>
    <w:p w14:paraId="4041B114" w14:textId="77777777" w:rsidR="00541C20" w:rsidRPr="00541C20" w:rsidRDefault="00541C20" w:rsidP="00541C20">
      <w:pPr>
        <w:rPr>
          <w:sz w:val="16"/>
          <w:szCs w:val="16"/>
        </w:rPr>
      </w:pPr>
    </w:p>
    <w:tbl>
      <w:tblPr>
        <w:tblStyle w:val="PlainTable3"/>
        <w:tblW w:w="5000" w:type="pct"/>
        <w:tblLayout w:type="fixed"/>
        <w:tblLook w:val="0620" w:firstRow="1" w:lastRow="0" w:firstColumn="0" w:lastColumn="0" w:noHBand="1" w:noVBand="1"/>
      </w:tblPr>
      <w:tblGrid>
        <w:gridCol w:w="20"/>
        <w:gridCol w:w="7197"/>
        <w:gridCol w:w="674"/>
        <w:gridCol w:w="2189"/>
      </w:tblGrid>
      <w:tr w:rsidR="006948B9" w:rsidRPr="00541C20" w14:paraId="1AF2EE24" w14:textId="77777777" w:rsidTr="003148A6">
        <w:trPr>
          <w:cnfStyle w:val="100000000000" w:firstRow="1" w:lastRow="0" w:firstColumn="0" w:lastColumn="0" w:oddVBand="0" w:evenVBand="0" w:oddHBand="0" w:evenHBand="0" w:firstRowFirstColumn="0" w:firstRowLastColumn="0" w:lastRowFirstColumn="0" w:lastRowLastColumn="0"/>
          <w:trHeight w:val="20"/>
        </w:trPr>
        <w:tc>
          <w:tcPr>
            <w:tcW w:w="20" w:type="dxa"/>
          </w:tcPr>
          <w:p w14:paraId="679067F5" w14:textId="77777777" w:rsidR="006948B9" w:rsidRPr="00541C20" w:rsidRDefault="006948B9" w:rsidP="00156523">
            <w:pPr>
              <w:rPr>
                <w:sz w:val="16"/>
                <w:szCs w:val="16"/>
              </w:rPr>
            </w:pPr>
          </w:p>
        </w:tc>
        <w:tc>
          <w:tcPr>
            <w:tcW w:w="7197" w:type="dxa"/>
            <w:tcBorders>
              <w:bottom w:val="single" w:sz="4" w:space="0" w:color="auto"/>
            </w:tcBorders>
          </w:tcPr>
          <w:p w14:paraId="29F10476" w14:textId="5324D6F7" w:rsidR="00A03A94" w:rsidRPr="00541C20" w:rsidRDefault="00A03A94" w:rsidP="00156523">
            <w:pPr>
              <w:pStyle w:val="FieldText"/>
              <w:rPr>
                <w:sz w:val="16"/>
                <w:szCs w:val="16"/>
              </w:rPr>
            </w:pPr>
          </w:p>
        </w:tc>
        <w:tc>
          <w:tcPr>
            <w:tcW w:w="674" w:type="dxa"/>
          </w:tcPr>
          <w:p w14:paraId="1E44F045" w14:textId="77777777" w:rsidR="006948B9" w:rsidRPr="00541C20" w:rsidRDefault="006948B9" w:rsidP="00156523">
            <w:pPr>
              <w:pStyle w:val="Heading4"/>
              <w:outlineLvl w:val="3"/>
              <w:rPr>
                <w:sz w:val="16"/>
                <w:szCs w:val="16"/>
              </w:rPr>
            </w:pPr>
            <w:r w:rsidRPr="00541C20">
              <w:rPr>
                <w:sz w:val="16"/>
                <w:szCs w:val="16"/>
              </w:rPr>
              <w:t>Date:</w:t>
            </w:r>
          </w:p>
        </w:tc>
        <w:tc>
          <w:tcPr>
            <w:tcW w:w="2189" w:type="dxa"/>
            <w:tcBorders>
              <w:bottom w:val="single" w:sz="4" w:space="0" w:color="auto"/>
            </w:tcBorders>
          </w:tcPr>
          <w:p w14:paraId="55C252E5" w14:textId="77777777" w:rsidR="006948B9" w:rsidRPr="00541C20" w:rsidRDefault="006948B9" w:rsidP="00156523">
            <w:pPr>
              <w:pStyle w:val="FieldText"/>
              <w:rPr>
                <w:sz w:val="16"/>
                <w:szCs w:val="16"/>
              </w:rPr>
            </w:pPr>
          </w:p>
        </w:tc>
      </w:tr>
    </w:tbl>
    <w:p w14:paraId="102FEB43" w14:textId="12C0CC6A" w:rsidR="00541C20" w:rsidRPr="00541C20" w:rsidRDefault="006948B9" w:rsidP="00541C20">
      <w:pPr>
        <w:pStyle w:val="Heading3"/>
        <w:rPr>
          <w:szCs w:val="16"/>
        </w:rPr>
      </w:pPr>
      <w:r w:rsidRPr="00541C20">
        <w:rPr>
          <w:szCs w:val="16"/>
        </w:rPr>
        <w:t>Name of Owner’s Representative (</w:t>
      </w:r>
      <w:r w:rsidRPr="00541C20">
        <w:rPr>
          <w:b/>
          <w:bCs/>
          <w:szCs w:val="16"/>
        </w:rPr>
        <w:t>If applicable</w:t>
      </w:r>
      <w:r w:rsidRPr="00541C20">
        <w:rPr>
          <w:szCs w:val="16"/>
        </w:rPr>
        <w:t>):</w:t>
      </w:r>
      <w:r w:rsidR="00541C20" w:rsidRPr="00541C20">
        <w:rPr>
          <w:szCs w:val="16"/>
        </w:rPr>
        <w:br/>
      </w:r>
    </w:p>
    <w:p w14:paraId="096ECD1C" w14:textId="77777777" w:rsidR="00541C20" w:rsidRPr="00541C20" w:rsidRDefault="00541C20" w:rsidP="00541C20">
      <w:pPr>
        <w:rPr>
          <w:sz w:val="16"/>
          <w:szCs w:val="16"/>
        </w:rPr>
      </w:pPr>
    </w:p>
    <w:tbl>
      <w:tblPr>
        <w:tblStyle w:val="PlainTable3"/>
        <w:tblW w:w="5000" w:type="pct"/>
        <w:tblLayout w:type="fixed"/>
        <w:tblLook w:val="0620" w:firstRow="1" w:lastRow="0" w:firstColumn="0" w:lastColumn="0" w:noHBand="1" w:noVBand="1"/>
      </w:tblPr>
      <w:tblGrid>
        <w:gridCol w:w="20"/>
        <w:gridCol w:w="7197"/>
        <w:gridCol w:w="674"/>
        <w:gridCol w:w="2189"/>
      </w:tblGrid>
      <w:tr w:rsidR="006948B9" w:rsidRPr="00541C20" w14:paraId="0E614BF7" w14:textId="77777777" w:rsidTr="00A03A94">
        <w:trPr>
          <w:cnfStyle w:val="100000000000" w:firstRow="1" w:lastRow="0" w:firstColumn="0" w:lastColumn="0" w:oddVBand="0" w:evenVBand="0" w:oddHBand="0" w:evenHBand="0" w:firstRowFirstColumn="0" w:firstRowLastColumn="0" w:lastRowFirstColumn="0" w:lastRowLastColumn="0"/>
          <w:trHeight w:val="198"/>
        </w:trPr>
        <w:tc>
          <w:tcPr>
            <w:tcW w:w="20" w:type="dxa"/>
          </w:tcPr>
          <w:p w14:paraId="647A0C26" w14:textId="77777777" w:rsidR="006948B9" w:rsidRPr="00541C20" w:rsidRDefault="006948B9" w:rsidP="00156523">
            <w:pPr>
              <w:rPr>
                <w:sz w:val="16"/>
                <w:szCs w:val="16"/>
              </w:rPr>
            </w:pPr>
          </w:p>
        </w:tc>
        <w:tc>
          <w:tcPr>
            <w:tcW w:w="7197" w:type="dxa"/>
            <w:tcBorders>
              <w:bottom w:val="single" w:sz="4" w:space="0" w:color="auto"/>
            </w:tcBorders>
          </w:tcPr>
          <w:p w14:paraId="39310BE9" w14:textId="2F39E80C" w:rsidR="00A03A94" w:rsidRPr="00541C20" w:rsidRDefault="00A03A94" w:rsidP="00156523">
            <w:pPr>
              <w:pStyle w:val="FieldText"/>
              <w:rPr>
                <w:sz w:val="16"/>
                <w:szCs w:val="16"/>
              </w:rPr>
            </w:pPr>
          </w:p>
        </w:tc>
        <w:tc>
          <w:tcPr>
            <w:tcW w:w="674" w:type="dxa"/>
          </w:tcPr>
          <w:p w14:paraId="29A2B805" w14:textId="77777777" w:rsidR="006948B9" w:rsidRPr="00541C20" w:rsidRDefault="006948B9" w:rsidP="00156523">
            <w:pPr>
              <w:pStyle w:val="Heading4"/>
              <w:outlineLvl w:val="3"/>
              <w:rPr>
                <w:sz w:val="16"/>
                <w:szCs w:val="16"/>
              </w:rPr>
            </w:pPr>
            <w:r w:rsidRPr="00541C20">
              <w:rPr>
                <w:sz w:val="16"/>
                <w:szCs w:val="16"/>
              </w:rPr>
              <w:t>Date:</w:t>
            </w:r>
          </w:p>
        </w:tc>
        <w:tc>
          <w:tcPr>
            <w:tcW w:w="2189" w:type="dxa"/>
            <w:tcBorders>
              <w:bottom w:val="single" w:sz="4" w:space="0" w:color="auto"/>
            </w:tcBorders>
          </w:tcPr>
          <w:p w14:paraId="627A7181" w14:textId="77777777" w:rsidR="006948B9" w:rsidRPr="00541C20" w:rsidRDefault="006948B9" w:rsidP="00156523">
            <w:pPr>
              <w:pStyle w:val="FieldText"/>
              <w:rPr>
                <w:sz w:val="16"/>
                <w:szCs w:val="16"/>
              </w:rPr>
            </w:pPr>
          </w:p>
        </w:tc>
      </w:tr>
    </w:tbl>
    <w:p w14:paraId="67FF1B0B" w14:textId="4729A8A8" w:rsidR="00A03A94" w:rsidRPr="00541C20" w:rsidRDefault="006948B9" w:rsidP="00A03A94">
      <w:pPr>
        <w:pStyle w:val="Heading3"/>
        <w:rPr>
          <w:szCs w:val="16"/>
        </w:rPr>
      </w:pPr>
      <w:r w:rsidRPr="00541C20">
        <w:rPr>
          <w:szCs w:val="16"/>
        </w:rPr>
        <w:t>Representative Contact Information</w:t>
      </w:r>
      <w:r w:rsidR="00962C89" w:rsidRPr="00541C20">
        <w:rPr>
          <w:szCs w:val="16"/>
        </w:rPr>
        <w:t>:</w:t>
      </w:r>
    </w:p>
    <w:p w14:paraId="7BC9D47A" w14:textId="3F86DACB" w:rsidR="005F6E87" w:rsidRDefault="00A03A94" w:rsidP="00A03A94">
      <w:pPr>
        <w:pStyle w:val="Heading2"/>
      </w:pPr>
      <w:r>
        <w:lastRenderedPageBreak/>
        <w:t>Basis for Appeal (continued)</w:t>
      </w:r>
    </w:p>
    <w:tbl>
      <w:tblPr>
        <w:tblStyle w:val="PlainTable3"/>
        <w:tblW w:w="5000" w:type="pct"/>
        <w:tblLayout w:type="fixed"/>
        <w:tblLook w:val="0620" w:firstRow="1" w:lastRow="0" w:firstColumn="0" w:lastColumn="0" w:noHBand="1" w:noVBand="1"/>
      </w:tblPr>
      <w:tblGrid>
        <w:gridCol w:w="10080"/>
      </w:tblGrid>
      <w:tr w:rsidR="00A03A94" w:rsidRPr="006948B9" w14:paraId="71E105CA" w14:textId="77777777" w:rsidTr="00A03A94">
        <w:trPr>
          <w:cnfStyle w:val="100000000000" w:firstRow="1" w:lastRow="0" w:firstColumn="0" w:lastColumn="0" w:oddVBand="0" w:evenVBand="0" w:oddHBand="0" w:evenHBand="0" w:firstRowFirstColumn="0" w:firstRowLastColumn="0" w:lastRowFirstColumn="0" w:lastRowLastColumn="0"/>
          <w:trHeight w:val="504"/>
        </w:trPr>
        <w:tc>
          <w:tcPr>
            <w:tcW w:w="10080" w:type="dxa"/>
            <w:tcBorders>
              <w:bottom w:val="single" w:sz="4" w:space="0" w:color="auto"/>
            </w:tcBorders>
          </w:tcPr>
          <w:p w14:paraId="40FE2BBF" w14:textId="0CBFB72B" w:rsidR="00A03A94" w:rsidRPr="006948B9" w:rsidRDefault="003148A6" w:rsidP="003148A6">
            <w:pPr>
              <w:pStyle w:val="Heading3"/>
              <w:outlineLvl w:val="2"/>
            </w:pPr>
            <w:r w:rsidRPr="003148A6">
              <w:t>Please initial each page</w:t>
            </w:r>
          </w:p>
        </w:tc>
      </w:tr>
      <w:tr w:rsidR="00A03A94" w:rsidRPr="006948B9" w14:paraId="2C0FA350" w14:textId="77777777" w:rsidTr="00A03A94">
        <w:trPr>
          <w:trHeight w:val="504"/>
        </w:trPr>
        <w:tc>
          <w:tcPr>
            <w:tcW w:w="10080" w:type="dxa"/>
            <w:tcBorders>
              <w:top w:val="single" w:sz="4" w:space="0" w:color="auto"/>
              <w:bottom w:val="single" w:sz="4" w:space="0" w:color="auto"/>
            </w:tcBorders>
          </w:tcPr>
          <w:p w14:paraId="60A81A8E" w14:textId="77777777" w:rsidR="00A03A94" w:rsidRPr="006948B9" w:rsidRDefault="00A03A94" w:rsidP="00A03A94"/>
        </w:tc>
      </w:tr>
      <w:tr w:rsidR="00A03A94" w:rsidRPr="006948B9" w14:paraId="5F897746" w14:textId="77777777" w:rsidTr="00A03A94">
        <w:trPr>
          <w:trHeight w:val="504"/>
        </w:trPr>
        <w:tc>
          <w:tcPr>
            <w:tcW w:w="10080" w:type="dxa"/>
            <w:tcBorders>
              <w:top w:val="single" w:sz="4" w:space="0" w:color="auto"/>
              <w:bottom w:val="single" w:sz="4" w:space="0" w:color="auto"/>
            </w:tcBorders>
          </w:tcPr>
          <w:p w14:paraId="6EF8F2DA" w14:textId="77777777" w:rsidR="00A03A94" w:rsidRPr="006948B9" w:rsidRDefault="00A03A94" w:rsidP="00A03A94"/>
        </w:tc>
      </w:tr>
      <w:tr w:rsidR="00A03A94" w:rsidRPr="006948B9" w14:paraId="36B1BFC9" w14:textId="77777777" w:rsidTr="00A03A94">
        <w:trPr>
          <w:trHeight w:val="504"/>
        </w:trPr>
        <w:tc>
          <w:tcPr>
            <w:tcW w:w="10080" w:type="dxa"/>
            <w:tcBorders>
              <w:top w:val="single" w:sz="4" w:space="0" w:color="auto"/>
              <w:bottom w:val="single" w:sz="4" w:space="0" w:color="auto"/>
            </w:tcBorders>
          </w:tcPr>
          <w:p w14:paraId="37B1AFCB" w14:textId="77777777" w:rsidR="00A03A94" w:rsidRPr="006948B9" w:rsidRDefault="00A03A94" w:rsidP="00A03A94"/>
        </w:tc>
      </w:tr>
      <w:tr w:rsidR="00A03A94" w:rsidRPr="006948B9" w14:paraId="1F188232" w14:textId="77777777" w:rsidTr="00A03A94">
        <w:trPr>
          <w:trHeight w:val="504"/>
        </w:trPr>
        <w:tc>
          <w:tcPr>
            <w:tcW w:w="10080" w:type="dxa"/>
            <w:tcBorders>
              <w:bottom w:val="single" w:sz="4" w:space="0" w:color="auto"/>
            </w:tcBorders>
          </w:tcPr>
          <w:p w14:paraId="6E8929E1" w14:textId="77777777" w:rsidR="00A03A94" w:rsidRPr="006948B9" w:rsidRDefault="00A03A94" w:rsidP="00156523"/>
        </w:tc>
      </w:tr>
      <w:tr w:rsidR="00A03A94" w:rsidRPr="006948B9" w14:paraId="70A8C7DE" w14:textId="77777777" w:rsidTr="00A03A94">
        <w:trPr>
          <w:trHeight w:val="504"/>
        </w:trPr>
        <w:tc>
          <w:tcPr>
            <w:tcW w:w="10080" w:type="dxa"/>
            <w:tcBorders>
              <w:top w:val="single" w:sz="4" w:space="0" w:color="auto"/>
              <w:bottom w:val="single" w:sz="4" w:space="0" w:color="auto"/>
            </w:tcBorders>
          </w:tcPr>
          <w:p w14:paraId="0A47698C" w14:textId="77777777" w:rsidR="00A03A94" w:rsidRPr="006948B9" w:rsidRDefault="00A03A94" w:rsidP="00156523"/>
        </w:tc>
      </w:tr>
      <w:tr w:rsidR="00A03A94" w:rsidRPr="006948B9" w14:paraId="617DB033" w14:textId="77777777" w:rsidTr="00A03A94">
        <w:trPr>
          <w:trHeight w:val="504"/>
        </w:trPr>
        <w:tc>
          <w:tcPr>
            <w:tcW w:w="10080" w:type="dxa"/>
            <w:tcBorders>
              <w:top w:val="single" w:sz="4" w:space="0" w:color="auto"/>
              <w:bottom w:val="single" w:sz="4" w:space="0" w:color="auto"/>
            </w:tcBorders>
          </w:tcPr>
          <w:p w14:paraId="16088FB4" w14:textId="77777777" w:rsidR="00A03A94" w:rsidRPr="006948B9" w:rsidRDefault="00A03A94" w:rsidP="00156523"/>
        </w:tc>
      </w:tr>
      <w:tr w:rsidR="00A03A94" w:rsidRPr="006948B9" w14:paraId="25162458" w14:textId="77777777" w:rsidTr="00A03A94">
        <w:trPr>
          <w:trHeight w:val="504"/>
        </w:trPr>
        <w:tc>
          <w:tcPr>
            <w:tcW w:w="10080" w:type="dxa"/>
            <w:tcBorders>
              <w:top w:val="single" w:sz="4" w:space="0" w:color="auto"/>
              <w:bottom w:val="single" w:sz="4" w:space="0" w:color="auto"/>
            </w:tcBorders>
          </w:tcPr>
          <w:p w14:paraId="2DDD7D21" w14:textId="77777777" w:rsidR="00A03A94" w:rsidRPr="006948B9" w:rsidRDefault="00A03A94" w:rsidP="00156523"/>
        </w:tc>
      </w:tr>
      <w:tr w:rsidR="00A03A94" w:rsidRPr="006948B9" w14:paraId="22ED8B62" w14:textId="77777777" w:rsidTr="00A03A94">
        <w:trPr>
          <w:trHeight w:val="504"/>
        </w:trPr>
        <w:tc>
          <w:tcPr>
            <w:tcW w:w="10080" w:type="dxa"/>
            <w:tcBorders>
              <w:bottom w:val="single" w:sz="4" w:space="0" w:color="auto"/>
            </w:tcBorders>
          </w:tcPr>
          <w:p w14:paraId="5D7D1723" w14:textId="77777777" w:rsidR="00A03A94" w:rsidRPr="006948B9" w:rsidRDefault="00A03A94" w:rsidP="00156523"/>
        </w:tc>
      </w:tr>
      <w:tr w:rsidR="00A03A94" w:rsidRPr="006948B9" w14:paraId="08FDA69A" w14:textId="77777777" w:rsidTr="00A03A94">
        <w:trPr>
          <w:trHeight w:val="504"/>
        </w:trPr>
        <w:tc>
          <w:tcPr>
            <w:tcW w:w="10080" w:type="dxa"/>
            <w:tcBorders>
              <w:top w:val="single" w:sz="4" w:space="0" w:color="auto"/>
              <w:bottom w:val="single" w:sz="4" w:space="0" w:color="auto"/>
            </w:tcBorders>
          </w:tcPr>
          <w:p w14:paraId="0E08F723" w14:textId="77777777" w:rsidR="00A03A94" w:rsidRPr="006948B9" w:rsidRDefault="00A03A94" w:rsidP="00156523"/>
        </w:tc>
      </w:tr>
      <w:tr w:rsidR="00A03A94" w:rsidRPr="006948B9" w14:paraId="72394EF7" w14:textId="77777777" w:rsidTr="00A03A94">
        <w:trPr>
          <w:trHeight w:val="504"/>
        </w:trPr>
        <w:tc>
          <w:tcPr>
            <w:tcW w:w="10080" w:type="dxa"/>
            <w:tcBorders>
              <w:top w:val="single" w:sz="4" w:space="0" w:color="auto"/>
              <w:bottom w:val="single" w:sz="4" w:space="0" w:color="auto"/>
            </w:tcBorders>
          </w:tcPr>
          <w:p w14:paraId="05ED0DDB" w14:textId="77777777" w:rsidR="00A03A94" w:rsidRPr="006948B9" w:rsidRDefault="00A03A94" w:rsidP="00156523"/>
        </w:tc>
      </w:tr>
      <w:tr w:rsidR="00A03A94" w:rsidRPr="006948B9" w14:paraId="1773623C" w14:textId="77777777" w:rsidTr="00A03A94">
        <w:trPr>
          <w:trHeight w:val="504"/>
        </w:trPr>
        <w:tc>
          <w:tcPr>
            <w:tcW w:w="10080" w:type="dxa"/>
            <w:tcBorders>
              <w:top w:val="single" w:sz="4" w:space="0" w:color="auto"/>
              <w:bottom w:val="single" w:sz="4" w:space="0" w:color="auto"/>
            </w:tcBorders>
          </w:tcPr>
          <w:p w14:paraId="1B9753B7" w14:textId="77777777" w:rsidR="00A03A94" w:rsidRPr="006948B9" w:rsidRDefault="00A03A94" w:rsidP="00156523"/>
        </w:tc>
      </w:tr>
      <w:tr w:rsidR="00A03A94" w:rsidRPr="006948B9" w14:paraId="60A3B470" w14:textId="77777777" w:rsidTr="00A03A94">
        <w:trPr>
          <w:trHeight w:val="504"/>
        </w:trPr>
        <w:tc>
          <w:tcPr>
            <w:tcW w:w="10080" w:type="dxa"/>
            <w:tcBorders>
              <w:bottom w:val="single" w:sz="4" w:space="0" w:color="auto"/>
            </w:tcBorders>
          </w:tcPr>
          <w:p w14:paraId="408C479A" w14:textId="77777777" w:rsidR="00A03A94" w:rsidRPr="006948B9" w:rsidRDefault="00A03A94" w:rsidP="00156523"/>
        </w:tc>
      </w:tr>
      <w:tr w:rsidR="00A03A94" w:rsidRPr="006948B9" w14:paraId="64D00A08" w14:textId="77777777" w:rsidTr="00A03A94">
        <w:trPr>
          <w:trHeight w:val="504"/>
        </w:trPr>
        <w:tc>
          <w:tcPr>
            <w:tcW w:w="10080" w:type="dxa"/>
            <w:tcBorders>
              <w:top w:val="single" w:sz="4" w:space="0" w:color="auto"/>
              <w:bottom w:val="single" w:sz="4" w:space="0" w:color="auto"/>
            </w:tcBorders>
          </w:tcPr>
          <w:p w14:paraId="034E1032" w14:textId="77777777" w:rsidR="00A03A94" w:rsidRPr="006948B9" w:rsidRDefault="00A03A94" w:rsidP="00156523"/>
        </w:tc>
      </w:tr>
      <w:tr w:rsidR="00A03A94" w:rsidRPr="006948B9" w14:paraId="3A865566" w14:textId="77777777" w:rsidTr="00A03A94">
        <w:trPr>
          <w:trHeight w:val="504"/>
        </w:trPr>
        <w:tc>
          <w:tcPr>
            <w:tcW w:w="10080" w:type="dxa"/>
            <w:tcBorders>
              <w:top w:val="single" w:sz="4" w:space="0" w:color="auto"/>
              <w:bottom w:val="single" w:sz="4" w:space="0" w:color="auto"/>
            </w:tcBorders>
          </w:tcPr>
          <w:p w14:paraId="1C1DB3C5" w14:textId="77777777" w:rsidR="00A03A94" w:rsidRPr="006948B9" w:rsidRDefault="00A03A94" w:rsidP="00156523"/>
        </w:tc>
      </w:tr>
      <w:tr w:rsidR="00A03A94" w:rsidRPr="006948B9" w14:paraId="2A1DD75A" w14:textId="77777777" w:rsidTr="00A03A94">
        <w:trPr>
          <w:trHeight w:val="504"/>
        </w:trPr>
        <w:tc>
          <w:tcPr>
            <w:tcW w:w="10080" w:type="dxa"/>
            <w:tcBorders>
              <w:top w:val="single" w:sz="4" w:space="0" w:color="auto"/>
              <w:bottom w:val="single" w:sz="4" w:space="0" w:color="auto"/>
            </w:tcBorders>
          </w:tcPr>
          <w:p w14:paraId="4E86F2CF" w14:textId="77777777" w:rsidR="00A03A94" w:rsidRPr="006948B9" w:rsidRDefault="00A03A94" w:rsidP="00156523"/>
        </w:tc>
      </w:tr>
      <w:tr w:rsidR="00A03A94" w:rsidRPr="006948B9" w14:paraId="5BA2C8D7" w14:textId="77777777" w:rsidTr="00A03A94">
        <w:trPr>
          <w:trHeight w:val="504"/>
        </w:trPr>
        <w:tc>
          <w:tcPr>
            <w:tcW w:w="10080" w:type="dxa"/>
            <w:tcBorders>
              <w:bottom w:val="single" w:sz="4" w:space="0" w:color="auto"/>
            </w:tcBorders>
          </w:tcPr>
          <w:p w14:paraId="55DB5D9A" w14:textId="77777777" w:rsidR="00A03A94" w:rsidRPr="006948B9" w:rsidRDefault="00A03A94" w:rsidP="00156523"/>
        </w:tc>
      </w:tr>
      <w:tr w:rsidR="00A03A94" w:rsidRPr="006948B9" w14:paraId="06C92558" w14:textId="77777777" w:rsidTr="00A03A94">
        <w:trPr>
          <w:trHeight w:val="504"/>
        </w:trPr>
        <w:tc>
          <w:tcPr>
            <w:tcW w:w="10080" w:type="dxa"/>
            <w:tcBorders>
              <w:top w:val="single" w:sz="4" w:space="0" w:color="auto"/>
              <w:bottom w:val="single" w:sz="4" w:space="0" w:color="auto"/>
            </w:tcBorders>
          </w:tcPr>
          <w:p w14:paraId="0EFFCF87" w14:textId="77777777" w:rsidR="00A03A94" w:rsidRPr="006948B9" w:rsidRDefault="00A03A94" w:rsidP="00156523"/>
        </w:tc>
      </w:tr>
      <w:tr w:rsidR="00A03A94" w:rsidRPr="006948B9" w14:paraId="3AC127B9" w14:textId="77777777" w:rsidTr="00A03A94">
        <w:trPr>
          <w:trHeight w:val="504"/>
        </w:trPr>
        <w:tc>
          <w:tcPr>
            <w:tcW w:w="10080" w:type="dxa"/>
            <w:tcBorders>
              <w:top w:val="single" w:sz="4" w:space="0" w:color="auto"/>
              <w:bottom w:val="single" w:sz="4" w:space="0" w:color="auto"/>
            </w:tcBorders>
          </w:tcPr>
          <w:p w14:paraId="6DAA5664" w14:textId="77777777" w:rsidR="00A03A94" w:rsidRPr="006948B9" w:rsidRDefault="00A03A94" w:rsidP="00156523"/>
        </w:tc>
      </w:tr>
      <w:tr w:rsidR="00A03A94" w:rsidRPr="006948B9" w14:paraId="54301719" w14:textId="77777777" w:rsidTr="00A03A94">
        <w:trPr>
          <w:trHeight w:val="504"/>
        </w:trPr>
        <w:tc>
          <w:tcPr>
            <w:tcW w:w="10080" w:type="dxa"/>
            <w:tcBorders>
              <w:top w:val="single" w:sz="4" w:space="0" w:color="auto"/>
              <w:bottom w:val="single" w:sz="4" w:space="0" w:color="auto"/>
            </w:tcBorders>
          </w:tcPr>
          <w:p w14:paraId="1F1DC58B" w14:textId="77777777" w:rsidR="00A03A94" w:rsidRPr="006948B9" w:rsidRDefault="00A03A94" w:rsidP="00156523"/>
        </w:tc>
      </w:tr>
      <w:tr w:rsidR="00A03A94" w:rsidRPr="006948B9" w14:paraId="2BEEA61D" w14:textId="77777777" w:rsidTr="00A03A94">
        <w:trPr>
          <w:trHeight w:val="504"/>
        </w:trPr>
        <w:tc>
          <w:tcPr>
            <w:tcW w:w="10080" w:type="dxa"/>
            <w:tcBorders>
              <w:bottom w:val="single" w:sz="4" w:space="0" w:color="auto"/>
            </w:tcBorders>
          </w:tcPr>
          <w:p w14:paraId="53F2FD5C" w14:textId="77777777" w:rsidR="00A03A94" w:rsidRPr="006948B9" w:rsidRDefault="00A03A94" w:rsidP="00156523"/>
        </w:tc>
      </w:tr>
      <w:tr w:rsidR="00A03A94" w:rsidRPr="006948B9" w14:paraId="038FD8C3" w14:textId="77777777" w:rsidTr="00A03A94">
        <w:trPr>
          <w:trHeight w:val="504"/>
        </w:trPr>
        <w:tc>
          <w:tcPr>
            <w:tcW w:w="10080" w:type="dxa"/>
            <w:tcBorders>
              <w:top w:val="single" w:sz="4" w:space="0" w:color="auto"/>
              <w:bottom w:val="single" w:sz="4" w:space="0" w:color="auto"/>
            </w:tcBorders>
          </w:tcPr>
          <w:p w14:paraId="7D676B64" w14:textId="77777777" w:rsidR="00A03A94" w:rsidRPr="006948B9" w:rsidRDefault="00A03A94" w:rsidP="00156523"/>
        </w:tc>
      </w:tr>
      <w:tr w:rsidR="00A03A94" w:rsidRPr="006948B9" w14:paraId="592BC471" w14:textId="77777777" w:rsidTr="00A03A94">
        <w:trPr>
          <w:trHeight w:val="504"/>
        </w:trPr>
        <w:tc>
          <w:tcPr>
            <w:tcW w:w="10080" w:type="dxa"/>
            <w:tcBorders>
              <w:top w:val="single" w:sz="4" w:space="0" w:color="auto"/>
              <w:bottom w:val="single" w:sz="4" w:space="0" w:color="auto"/>
            </w:tcBorders>
          </w:tcPr>
          <w:p w14:paraId="407B6703" w14:textId="77777777" w:rsidR="00A03A94" w:rsidRPr="006948B9" w:rsidRDefault="00A03A94" w:rsidP="00156523"/>
        </w:tc>
      </w:tr>
      <w:tr w:rsidR="00A03A94" w:rsidRPr="006948B9" w14:paraId="7073C07B" w14:textId="77777777" w:rsidTr="00A03A94">
        <w:trPr>
          <w:trHeight w:val="504"/>
        </w:trPr>
        <w:tc>
          <w:tcPr>
            <w:tcW w:w="10080" w:type="dxa"/>
            <w:tcBorders>
              <w:top w:val="single" w:sz="4" w:space="0" w:color="auto"/>
              <w:bottom w:val="single" w:sz="4" w:space="0" w:color="auto"/>
            </w:tcBorders>
          </w:tcPr>
          <w:p w14:paraId="7F1C0188" w14:textId="77777777" w:rsidR="00A03A94" w:rsidRPr="006948B9" w:rsidRDefault="00A03A94" w:rsidP="00156523"/>
        </w:tc>
      </w:tr>
      <w:tr w:rsidR="005A34A4" w:rsidRPr="006948B9" w14:paraId="1459AFEF" w14:textId="77777777" w:rsidTr="00156523">
        <w:trPr>
          <w:trHeight w:val="504"/>
        </w:trPr>
        <w:tc>
          <w:tcPr>
            <w:tcW w:w="10080" w:type="dxa"/>
            <w:tcBorders>
              <w:top w:val="single" w:sz="4" w:space="0" w:color="auto"/>
              <w:bottom w:val="single" w:sz="4" w:space="0" w:color="auto"/>
            </w:tcBorders>
          </w:tcPr>
          <w:p w14:paraId="440F270B" w14:textId="77777777" w:rsidR="005A34A4" w:rsidRPr="006948B9" w:rsidRDefault="005A34A4" w:rsidP="00156523"/>
        </w:tc>
      </w:tr>
      <w:tr w:rsidR="00541C20" w:rsidRPr="006948B9" w14:paraId="3B74E36C" w14:textId="77777777" w:rsidTr="00541C2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080" w:type="dxa"/>
          </w:tcPr>
          <w:p w14:paraId="59480857" w14:textId="77777777" w:rsidR="00541C20" w:rsidRPr="006948B9" w:rsidRDefault="00541C20" w:rsidP="00156523"/>
        </w:tc>
      </w:tr>
    </w:tbl>
    <w:p w14:paraId="6265EA94" w14:textId="77777777" w:rsidR="00A03A94" w:rsidRPr="00A03A94" w:rsidRDefault="00A03A94" w:rsidP="00A03A94"/>
    <w:sectPr w:rsidR="00A03A94" w:rsidRPr="00A03A94" w:rsidSect="00541C20">
      <w:headerReference w:type="default" r:id="rId11"/>
      <w:footerReference w:type="default" r:id="rId12"/>
      <w:pgSz w:w="12240" w:h="15840"/>
      <w:pgMar w:top="720" w:right="1080" w:bottom="1008" w:left="1080" w:header="432" w:footer="14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38C8" w16cex:dateUtc="2020-05-06T17:23:00Z"/>
  <w16cex:commentExtensible w16cex:durableId="225D390D" w16cex:dateUtc="2020-05-06T1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8020" w14:textId="77777777" w:rsidR="006C25D8" w:rsidRDefault="006C25D8" w:rsidP="00176E67">
      <w:r>
        <w:separator/>
      </w:r>
    </w:p>
  </w:endnote>
  <w:endnote w:type="continuationSeparator" w:id="0">
    <w:p w14:paraId="00DAFDEE" w14:textId="77777777" w:rsidR="006C25D8" w:rsidRDefault="006C25D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485A6B05"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BE15" w14:textId="77777777" w:rsidR="006C25D8" w:rsidRDefault="006C25D8" w:rsidP="00176E67">
      <w:r>
        <w:separator/>
      </w:r>
    </w:p>
  </w:footnote>
  <w:footnote w:type="continuationSeparator" w:id="0">
    <w:p w14:paraId="09552A0E" w14:textId="77777777" w:rsidR="006C25D8" w:rsidRDefault="006C25D8"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1351" w14:textId="255EBAD5" w:rsidR="003148A6" w:rsidRDefault="003148A6">
    <w:pPr>
      <w:pStyle w:val="Header"/>
    </w:pPr>
  </w:p>
  <w:p w14:paraId="780DE0F2" w14:textId="77777777" w:rsidR="003148A6" w:rsidRDefault="0031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F3"/>
    <w:rsid w:val="000071F7"/>
    <w:rsid w:val="00010B00"/>
    <w:rsid w:val="0002798A"/>
    <w:rsid w:val="00083002"/>
    <w:rsid w:val="00087B85"/>
    <w:rsid w:val="00090C71"/>
    <w:rsid w:val="000A01F1"/>
    <w:rsid w:val="000C1163"/>
    <w:rsid w:val="000C797A"/>
    <w:rsid w:val="000D2539"/>
    <w:rsid w:val="000D2BB8"/>
    <w:rsid w:val="000F2DF4"/>
    <w:rsid w:val="000F6783"/>
    <w:rsid w:val="00101C12"/>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48A6"/>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4AAC"/>
    <w:rsid w:val="004A54EA"/>
    <w:rsid w:val="004B0578"/>
    <w:rsid w:val="004E34C6"/>
    <w:rsid w:val="004F62AD"/>
    <w:rsid w:val="00501AE8"/>
    <w:rsid w:val="00504B65"/>
    <w:rsid w:val="005114CE"/>
    <w:rsid w:val="0052122B"/>
    <w:rsid w:val="00541C20"/>
    <w:rsid w:val="005557F6"/>
    <w:rsid w:val="00563778"/>
    <w:rsid w:val="005764F3"/>
    <w:rsid w:val="005A34A4"/>
    <w:rsid w:val="005B4AE2"/>
    <w:rsid w:val="005E63CC"/>
    <w:rsid w:val="005F6E87"/>
    <w:rsid w:val="00602863"/>
    <w:rsid w:val="00607FED"/>
    <w:rsid w:val="00613129"/>
    <w:rsid w:val="00617C65"/>
    <w:rsid w:val="0063459A"/>
    <w:rsid w:val="0066126B"/>
    <w:rsid w:val="00682C69"/>
    <w:rsid w:val="006948B9"/>
    <w:rsid w:val="006C25D8"/>
    <w:rsid w:val="006D2635"/>
    <w:rsid w:val="006D779C"/>
    <w:rsid w:val="006E4F63"/>
    <w:rsid w:val="006E729E"/>
    <w:rsid w:val="00722A00"/>
    <w:rsid w:val="00724FA4"/>
    <w:rsid w:val="007325A9"/>
    <w:rsid w:val="0075451A"/>
    <w:rsid w:val="00757543"/>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2C89"/>
    <w:rsid w:val="00966B90"/>
    <w:rsid w:val="009737B7"/>
    <w:rsid w:val="009802C4"/>
    <w:rsid w:val="009976D9"/>
    <w:rsid w:val="00997A3E"/>
    <w:rsid w:val="009A12D5"/>
    <w:rsid w:val="009A4EA3"/>
    <w:rsid w:val="009A55DC"/>
    <w:rsid w:val="009C220D"/>
    <w:rsid w:val="00A03A94"/>
    <w:rsid w:val="00A211B2"/>
    <w:rsid w:val="00A2727E"/>
    <w:rsid w:val="00A35524"/>
    <w:rsid w:val="00A46D0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DF187A"/>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2D2E2"/>
  <w15:docId w15:val="{D47BD649-9415-4A04-A7E2-E29DD1E9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SubtleEmphasis">
    <w:name w:val="Subtle Emphasis"/>
    <w:basedOn w:val="DefaultParagraphFont"/>
    <w:uiPriority w:val="19"/>
    <w:qFormat/>
    <w:rsid w:val="003148A6"/>
    <w:rPr>
      <w:i/>
      <w:iCs/>
      <w:color w:val="404040" w:themeColor="text1" w:themeTint="BF"/>
    </w:rPr>
  </w:style>
  <w:style w:type="character" w:styleId="CommentReference">
    <w:name w:val="annotation reference"/>
    <w:basedOn w:val="DefaultParagraphFont"/>
    <w:uiPriority w:val="99"/>
    <w:semiHidden/>
    <w:unhideWhenUsed/>
    <w:rsid w:val="004A4AAC"/>
    <w:rPr>
      <w:sz w:val="16"/>
      <w:szCs w:val="16"/>
    </w:rPr>
  </w:style>
  <w:style w:type="paragraph" w:styleId="CommentText">
    <w:name w:val="annotation text"/>
    <w:basedOn w:val="Normal"/>
    <w:link w:val="CommentTextChar"/>
    <w:uiPriority w:val="99"/>
    <w:semiHidden/>
    <w:unhideWhenUsed/>
    <w:rsid w:val="004A4AAC"/>
    <w:rPr>
      <w:sz w:val="20"/>
      <w:szCs w:val="20"/>
    </w:rPr>
  </w:style>
  <w:style w:type="character" w:customStyle="1" w:styleId="CommentTextChar">
    <w:name w:val="Comment Text Char"/>
    <w:basedOn w:val="DefaultParagraphFont"/>
    <w:link w:val="CommentText"/>
    <w:uiPriority w:val="99"/>
    <w:semiHidden/>
    <w:rsid w:val="004A4AA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A4AAC"/>
    <w:rPr>
      <w:b/>
      <w:bCs/>
    </w:rPr>
  </w:style>
  <w:style w:type="character" w:customStyle="1" w:styleId="CommentSubjectChar">
    <w:name w:val="Comment Subject Char"/>
    <w:basedOn w:val="CommentTextChar"/>
    <w:link w:val="CommentSubject"/>
    <w:uiPriority w:val="99"/>
    <w:semiHidden/>
    <w:rsid w:val="004A4AAC"/>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traux\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DDCD771-8461-4F34-BA54-3DEC3BD3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2</Pages>
  <Words>247</Words>
  <Characters>1408</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2020-05-05T19:07:00Z</cp:lastPrinted>
  <dcterms:created xsi:type="dcterms:W3CDTF">2020-05-06T17:47:00Z</dcterms:created>
  <dcterms:modified xsi:type="dcterms:W3CDTF">2020-05-07T12:55:00Z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